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E66C5" w:rsidRPr="00B97896" w:rsidRDefault="00B97896">
      <w:pPr>
        <w:ind w:right="1132"/>
        <w:rPr>
          <w:sz w:val="16"/>
          <w:u w:val="single"/>
        </w:rPr>
      </w:pPr>
      <w:r w:rsidRPr="00B97896">
        <w:rPr>
          <w:sz w:val="16"/>
          <w:u w:val="single"/>
        </w:rPr>
        <w:t>/</w:t>
      </w:r>
      <w:r w:rsidR="000E6991" w:rsidRPr="00B97896">
        <w:rPr>
          <w:sz w:val="16"/>
          <w:u w:val="single"/>
        </w:rPr>
        <w:t xml:space="preserve">WYPEŁNIAĆ DRUKOWANYMI </w:t>
      </w:r>
      <w:r w:rsidR="00746FD1">
        <w:rPr>
          <w:sz w:val="16"/>
          <w:u w:val="single"/>
        </w:rPr>
        <w:t xml:space="preserve">WIELKIMI </w:t>
      </w:r>
      <w:r w:rsidR="0040048C">
        <w:rPr>
          <w:sz w:val="16"/>
          <w:u w:val="single"/>
        </w:rPr>
        <w:t xml:space="preserve"> </w:t>
      </w:r>
      <w:r w:rsidR="000E6991" w:rsidRPr="00B97896">
        <w:rPr>
          <w:sz w:val="16"/>
          <w:u w:val="single"/>
        </w:rPr>
        <w:t>LITERAMI/</w:t>
      </w:r>
    </w:p>
    <w:p w:rsidR="008E66C5" w:rsidRDefault="008E66C5">
      <w:pPr>
        <w:ind w:right="13"/>
        <w:jc w:val="right"/>
        <w:rPr>
          <w:sz w:val="24"/>
        </w:rPr>
      </w:pPr>
      <w:r w:rsidRPr="0052542E">
        <w:rPr>
          <w:i/>
          <w:sz w:val="24"/>
        </w:rPr>
        <w:t>............</w:t>
      </w:r>
      <w:r w:rsidR="00177316" w:rsidRPr="0052542E">
        <w:rPr>
          <w:i/>
          <w:sz w:val="24"/>
        </w:rPr>
        <w:t>..............</w:t>
      </w:r>
      <w:r w:rsidRPr="0052542E">
        <w:rPr>
          <w:i/>
          <w:sz w:val="24"/>
        </w:rPr>
        <w:t>......</w:t>
      </w:r>
      <w:r w:rsidR="005C29E3" w:rsidRPr="0052542E">
        <w:rPr>
          <w:i/>
          <w:sz w:val="24"/>
        </w:rPr>
        <w:t>....</w:t>
      </w:r>
      <w:r w:rsidR="005C29E3">
        <w:rPr>
          <w:sz w:val="24"/>
        </w:rPr>
        <w:t>, dnia</w:t>
      </w:r>
      <w:r w:rsidR="0052542E">
        <w:rPr>
          <w:sz w:val="24"/>
        </w:rPr>
        <w:t xml:space="preserve"> </w:t>
      </w:r>
      <w:r w:rsidR="005C29E3" w:rsidRPr="0052542E">
        <w:rPr>
          <w:i/>
          <w:sz w:val="24"/>
        </w:rPr>
        <w:t>.....................</w:t>
      </w:r>
      <w:r w:rsidR="005C29E3">
        <w:rPr>
          <w:sz w:val="24"/>
        </w:rPr>
        <w:t xml:space="preserve"> </w:t>
      </w:r>
      <w:r>
        <w:rPr>
          <w:sz w:val="24"/>
        </w:rPr>
        <w:t>r.</w:t>
      </w:r>
    </w:p>
    <w:p w:rsidR="00D33A17" w:rsidRDefault="008E66C5" w:rsidP="00D33A17">
      <w:pPr>
        <w:pStyle w:val="Nagwek2"/>
        <w:spacing w:line="360" w:lineRule="auto"/>
        <w:jc w:val="left"/>
        <w:rPr>
          <w:sz w:val="24"/>
          <w:vertAlign w:val="superscript"/>
        </w:rPr>
      </w:pPr>
      <w:r w:rsidRPr="00AC6045">
        <w:rPr>
          <w:sz w:val="22"/>
        </w:rPr>
        <w:t>Wnioskodawca</w:t>
      </w:r>
      <w:r w:rsidR="00AC6045" w:rsidRPr="00AC6045">
        <w:rPr>
          <w:sz w:val="22"/>
        </w:rPr>
        <w:t xml:space="preserve"> – Nazwa przedsiębiorcy</w:t>
      </w:r>
      <w:r w:rsidRPr="00AC6045">
        <w:rPr>
          <w:sz w:val="22"/>
        </w:rPr>
        <w:t>:</w:t>
      </w:r>
      <w:r w:rsidRPr="00AC6045">
        <w:rPr>
          <w:sz w:val="22"/>
        </w:rPr>
        <w:tab/>
      </w:r>
      <w:r w:rsidRPr="00AC6045">
        <w:rPr>
          <w:sz w:val="22"/>
        </w:rPr>
        <w:tab/>
      </w:r>
      <w:r w:rsidRPr="00AC6045">
        <w:rPr>
          <w:sz w:val="22"/>
        </w:rPr>
        <w:tab/>
      </w:r>
      <w:r w:rsidR="00D33A17">
        <w:rPr>
          <w:sz w:val="24"/>
          <w:vertAlign w:val="superscript"/>
        </w:rPr>
        <w:t>/miejscowość/</w:t>
      </w:r>
    </w:p>
    <w:p w:rsidR="008E66C5" w:rsidRDefault="00AC6045">
      <w:pPr>
        <w:pStyle w:val="Nagwek3"/>
        <w:rPr>
          <w:b/>
          <w:sz w:val="32"/>
        </w:rPr>
      </w:pPr>
      <w:r w:rsidRPr="0052542E">
        <w:rPr>
          <w:i/>
        </w:rPr>
        <w:t>…….………………………………</w:t>
      </w:r>
      <w:r w:rsidRPr="0052542E">
        <w:rPr>
          <w:i/>
        </w:rPr>
        <w:tab/>
      </w:r>
      <w:r>
        <w:tab/>
      </w:r>
      <w:r>
        <w:tab/>
      </w:r>
      <w:r>
        <w:tab/>
      </w:r>
      <w:r w:rsidR="008E66C5">
        <w:rPr>
          <w:b/>
          <w:sz w:val="32"/>
        </w:rPr>
        <w:t>Z</w:t>
      </w:r>
      <w:r w:rsidR="00B85255">
        <w:rPr>
          <w:b/>
          <w:sz w:val="32"/>
        </w:rPr>
        <w:t xml:space="preserve">arząd Dróg </w:t>
      </w:r>
    </w:p>
    <w:p w:rsidR="00B85255" w:rsidRPr="00B85255" w:rsidRDefault="00B85255" w:rsidP="00B85255">
      <w:pPr>
        <w:tabs>
          <w:tab w:val="left" w:pos="5670"/>
        </w:tabs>
      </w:pPr>
      <w:r>
        <w:tab/>
      </w:r>
      <w:r>
        <w:rPr>
          <w:b/>
          <w:sz w:val="32"/>
        </w:rPr>
        <w:t>Powiatu</w:t>
      </w:r>
      <w:r>
        <w:rPr>
          <w:b/>
          <w:sz w:val="32"/>
        </w:rPr>
        <w:t xml:space="preserve"> Krakowskiego</w:t>
      </w:r>
    </w:p>
    <w:p w:rsidR="008E66C5" w:rsidRPr="00B85255" w:rsidRDefault="008E66C5" w:rsidP="00B85255">
      <w:pPr>
        <w:pStyle w:val="Nagwek3"/>
        <w:rPr>
          <w:b/>
        </w:rPr>
      </w:pPr>
      <w:r>
        <w:rPr>
          <w:sz w:val="16"/>
          <w:vertAlign w:val="superscript"/>
        </w:rPr>
        <w:t xml:space="preserve"> </w:t>
      </w:r>
      <w:r>
        <w:rPr>
          <w:vertAlign w:val="superscript"/>
        </w:rPr>
        <w:t>(imię, nazwisko / nazwa firmy lub czytelna pieczęć)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B72486">
        <w:t>ul. Karola Wojtyły 106</w:t>
      </w:r>
    </w:p>
    <w:p w:rsidR="00B72486" w:rsidRPr="00B85255" w:rsidRDefault="00B85255" w:rsidP="00B85255">
      <w:pPr>
        <w:pStyle w:val="Nagwek"/>
        <w:tabs>
          <w:tab w:val="clear" w:pos="4536"/>
          <w:tab w:val="clear" w:pos="9072"/>
        </w:tabs>
      </w:pPr>
      <w:r>
        <w:t>…………………………………….............</w:t>
      </w:r>
      <w:r>
        <w:tab/>
      </w:r>
      <w:r>
        <w:tab/>
      </w:r>
      <w:r>
        <w:tab/>
      </w:r>
      <w:r>
        <w:tab/>
      </w:r>
      <w:r w:rsidR="00B72486" w:rsidRPr="00B72486">
        <w:rPr>
          <w:b/>
          <w:sz w:val="24"/>
          <w:szCs w:val="24"/>
        </w:rPr>
        <w:t>32 -086 Batowice</w:t>
      </w:r>
    </w:p>
    <w:p w:rsidR="008E66C5" w:rsidRDefault="00A14477">
      <w:pPr>
        <w:rPr>
          <w:sz w:val="16"/>
        </w:rPr>
      </w:pPr>
      <w:r>
        <w:rPr>
          <w:noProof/>
          <w:sz w:val="16"/>
        </w:rPr>
        <w:pict>
          <v:rect id="_x0000_s1027" style="position:absolute;margin-left:302.45pt;margin-top:4.65pt;width:138pt;height:35.9pt;z-index:251657728;v-text-anchor:middle" o:allowincell="f" strokeweight=".53mm">
            <v:fill color2="black"/>
          </v:rect>
        </w:pict>
      </w:r>
    </w:p>
    <w:p w:rsidR="008E66C5" w:rsidRDefault="00B85255" w:rsidP="00E157D0">
      <w:pPr>
        <w:pStyle w:val="Nagwek"/>
        <w:tabs>
          <w:tab w:val="clear" w:pos="4536"/>
          <w:tab w:val="clear" w:pos="9072"/>
        </w:tabs>
        <w:spacing w:line="360" w:lineRule="auto"/>
        <w:rPr>
          <w:sz w:val="16"/>
        </w:rPr>
      </w:pPr>
      <w:r>
        <w:rPr>
          <w:sz w:val="16"/>
        </w:rPr>
        <w:t xml:space="preserve"> </w:t>
      </w:r>
      <w:r w:rsidR="008E66C5">
        <w:rPr>
          <w:sz w:val="16"/>
        </w:rPr>
        <w:t>(adres z nr kodu pocztowego</w:t>
      </w:r>
      <w:r w:rsidR="00746FD1">
        <w:rPr>
          <w:sz w:val="16"/>
        </w:rPr>
        <w:t xml:space="preserve"> miejscowość</w:t>
      </w:r>
      <w:r w:rsidR="008E66C5">
        <w:rPr>
          <w:sz w:val="16"/>
        </w:rPr>
        <w:t>)</w:t>
      </w:r>
    </w:p>
    <w:p w:rsidR="00B85255" w:rsidRPr="00B85255" w:rsidRDefault="008E66C5" w:rsidP="00E157D0">
      <w:pPr>
        <w:pStyle w:val="Nagwek1"/>
        <w:numPr>
          <w:ilvl w:val="0"/>
          <w:numId w:val="0"/>
        </w:numPr>
        <w:spacing w:line="360" w:lineRule="auto"/>
        <w:rPr>
          <w:i/>
          <w:iCs/>
          <w:sz w:val="32"/>
          <w:u w:val="none"/>
        </w:rPr>
      </w:pPr>
      <w:r w:rsidRPr="00B85255">
        <w:rPr>
          <w:b w:val="0"/>
          <w:i/>
          <w:iCs/>
          <w:u w:val="none"/>
        </w:rPr>
        <w:t>tel. .........................................</w:t>
      </w:r>
      <w:r w:rsidRPr="00B85255">
        <w:rPr>
          <w:i/>
          <w:iCs/>
          <w:sz w:val="32"/>
          <w:u w:val="none"/>
        </w:rPr>
        <w:tab/>
      </w:r>
    </w:p>
    <w:p w:rsidR="00E0608C" w:rsidRPr="00B85255" w:rsidRDefault="00B85255" w:rsidP="00E157D0">
      <w:pPr>
        <w:pStyle w:val="Nagwek1"/>
        <w:numPr>
          <w:ilvl w:val="0"/>
          <w:numId w:val="0"/>
        </w:numPr>
        <w:spacing w:line="360" w:lineRule="auto"/>
        <w:rPr>
          <w:b w:val="0"/>
          <w:bCs/>
          <w:szCs w:val="16"/>
          <w:u w:val="none"/>
        </w:rPr>
      </w:pPr>
      <w:r w:rsidRPr="00B85255">
        <w:rPr>
          <w:b w:val="0"/>
          <w:bCs/>
          <w:i/>
          <w:szCs w:val="16"/>
          <w:u w:val="none"/>
        </w:rPr>
        <w:t>email: ……………………….</w:t>
      </w:r>
      <w:r w:rsidR="008E66C5" w:rsidRPr="00B85255">
        <w:rPr>
          <w:b w:val="0"/>
          <w:bCs/>
          <w:szCs w:val="16"/>
          <w:u w:val="none"/>
        </w:rPr>
        <w:tab/>
      </w:r>
      <w:r w:rsidR="008E66C5" w:rsidRPr="00B85255">
        <w:rPr>
          <w:b w:val="0"/>
          <w:bCs/>
          <w:szCs w:val="16"/>
          <w:u w:val="none"/>
        </w:rPr>
        <w:tab/>
      </w:r>
    </w:p>
    <w:p w:rsidR="008E66C5" w:rsidRPr="00E0608C" w:rsidRDefault="008E66C5" w:rsidP="00E0608C">
      <w:pPr>
        <w:pStyle w:val="Nagwek1"/>
        <w:numPr>
          <w:ilvl w:val="0"/>
          <w:numId w:val="0"/>
        </w:numPr>
        <w:jc w:val="center"/>
        <w:rPr>
          <w:sz w:val="32"/>
          <w:u w:val="none"/>
        </w:rPr>
      </w:pPr>
      <w:r w:rsidRPr="00E0608C">
        <w:rPr>
          <w:sz w:val="32"/>
          <w:u w:val="none"/>
        </w:rPr>
        <w:t>W N I O S E K</w:t>
      </w:r>
    </w:p>
    <w:p w:rsidR="00AC6045" w:rsidRDefault="00AC6045" w:rsidP="00AC6045">
      <w:pPr>
        <w:jc w:val="center"/>
        <w:rPr>
          <w:b/>
          <w:sz w:val="24"/>
        </w:rPr>
      </w:pPr>
      <w:r w:rsidRPr="00AC6045">
        <w:rPr>
          <w:b/>
          <w:sz w:val="24"/>
        </w:rPr>
        <w:t>O ZEZWOLENIE NA KORZYSTANIE Z PRZYSTANKÓW DLA TRANSPORTU ZBIOROWEGO OSÓB W CIĄGU DRÓG POWIATOWYCH POWIATU KRAKOWSKIEGO</w:t>
      </w:r>
    </w:p>
    <w:p w:rsidR="00D33A17" w:rsidRPr="00AC6045" w:rsidRDefault="00D33A17" w:rsidP="00AC6045">
      <w:pPr>
        <w:jc w:val="center"/>
        <w:rPr>
          <w:b/>
          <w:sz w:val="24"/>
        </w:rPr>
      </w:pPr>
    </w:p>
    <w:p w:rsidR="008E66C5" w:rsidRDefault="008E66C5">
      <w:pPr>
        <w:pStyle w:val="Tekstpodstawowy"/>
        <w:jc w:val="both"/>
        <w:rPr>
          <w:sz w:val="16"/>
        </w:rPr>
      </w:pPr>
    </w:p>
    <w:p w:rsidR="00C3330E" w:rsidRDefault="005C29E3">
      <w:pPr>
        <w:pStyle w:val="Tekstpodstawowy"/>
        <w:jc w:val="both"/>
        <w:rPr>
          <w:i/>
        </w:rPr>
      </w:pPr>
      <w:r w:rsidRPr="00A00653">
        <w:rPr>
          <w:b/>
        </w:rPr>
        <w:t>Nazwa linii</w:t>
      </w:r>
      <w:r w:rsidR="00973637">
        <w:rPr>
          <w:b/>
        </w:rPr>
        <w:t xml:space="preserve"> komunikacyjnej</w:t>
      </w:r>
      <w:r w:rsidR="008E66C5" w:rsidRPr="00A00653">
        <w:rPr>
          <w:b/>
        </w:rPr>
        <w:t>:</w:t>
      </w:r>
      <w:r w:rsidR="008E66C5">
        <w:t xml:space="preserve"> </w:t>
      </w:r>
      <w:r w:rsidRPr="009357AB">
        <w:rPr>
          <w:i/>
        </w:rPr>
        <w:t>…………………………………</w:t>
      </w:r>
      <w:r w:rsidR="008E66C5" w:rsidRPr="009357AB">
        <w:rPr>
          <w:i/>
        </w:rPr>
        <w:t>.…………..........................</w:t>
      </w:r>
      <w:r w:rsidR="00402B9E" w:rsidRPr="009357AB">
        <w:rPr>
          <w:i/>
        </w:rPr>
        <w:t>.…</w:t>
      </w:r>
    </w:p>
    <w:p w:rsidR="00DA5FD7" w:rsidRDefault="00DA5FD7" w:rsidP="00DA5FD7">
      <w:pPr>
        <w:pStyle w:val="Tekstpodstawowy"/>
        <w:ind w:left="2836" w:firstLine="709"/>
        <w:jc w:val="both"/>
      </w:pPr>
      <w:r w:rsidRPr="0011792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musi zawierać w swej treści przystanek początkowy i końcowy</w:t>
      </w:r>
      <w:r w:rsidRPr="0011792C">
        <w:rPr>
          <w:sz w:val="28"/>
          <w:szCs w:val="28"/>
          <w:vertAlign w:val="superscript"/>
        </w:rPr>
        <w:t>)</w:t>
      </w:r>
    </w:p>
    <w:p w:rsidR="0066645F" w:rsidRDefault="0066645F" w:rsidP="008A57A8">
      <w:pPr>
        <w:pStyle w:val="Tekstpodstawowy"/>
        <w:jc w:val="center"/>
      </w:pPr>
    </w:p>
    <w:p w:rsidR="008E66C5" w:rsidRDefault="00AC6045">
      <w:pPr>
        <w:rPr>
          <w:sz w:val="24"/>
        </w:rPr>
      </w:pPr>
      <w:r w:rsidRPr="00E157D0">
        <w:rPr>
          <w:b/>
          <w:sz w:val="24"/>
        </w:rPr>
        <w:t>Przystanek początkowy</w:t>
      </w:r>
      <w:r w:rsidR="008E66C5" w:rsidRPr="00E157D0">
        <w:rPr>
          <w:b/>
          <w:sz w:val="24"/>
        </w:rPr>
        <w:t>:</w:t>
      </w:r>
      <w:r w:rsidR="008E66C5">
        <w:rPr>
          <w:sz w:val="24"/>
        </w:rPr>
        <w:t xml:space="preserve"> </w:t>
      </w:r>
      <w:r w:rsidR="008E66C5" w:rsidRPr="009357AB">
        <w:rPr>
          <w:i/>
          <w:sz w:val="24"/>
        </w:rPr>
        <w:t>............... .……</w:t>
      </w:r>
      <w:r w:rsidR="00E157D0" w:rsidRPr="009357AB">
        <w:rPr>
          <w:i/>
          <w:sz w:val="24"/>
        </w:rPr>
        <w:t>…………………….………………………………</w:t>
      </w:r>
    </w:p>
    <w:p w:rsidR="008E66C5" w:rsidRDefault="008E66C5">
      <w:pPr>
        <w:pStyle w:val="Nagwek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1792C">
        <w:rPr>
          <w:sz w:val="28"/>
          <w:szCs w:val="28"/>
          <w:vertAlign w:val="superscript"/>
        </w:rPr>
        <w:t>(</w:t>
      </w:r>
      <w:r w:rsidR="00DA5FD7">
        <w:rPr>
          <w:sz w:val="28"/>
          <w:szCs w:val="28"/>
          <w:vertAlign w:val="superscript"/>
        </w:rPr>
        <w:t>nazwa przystanku</w:t>
      </w:r>
      <w:r w:rsidR="00C06AF4">
        <w:rPr>
          <w:sz w:val="28"/>
          <w:szCs w:val="28"/>
          <w:vertAlign w:val="superscript"/>
        </w:rPr>
        <w:t xml:space="preserve">, </w:t>
      </w:r>
      <w:r w:rsidR="00A46662">
        <w:rPr>
          <w:sz w:val="28"/>
          <w:szCs w:val="28"/>
          <w:vertAlign w:val="superscript"/>
        </w:rPr>
        <w:t>nr drogi</w:t>
      </w:r>
      <w:r w:rsidR="00DA5FD7">
        <w:rPr>
          <w:sz w:val="28"/>
          <w:szCs w:val="28"/>
          <w:vertAlign w:val="superscript"/>
        </w:rPr>
        <w:t>, nr przystanku z wykazu</w:t>
      </w:r>
      <w:r w:rsidRPr="0011792C">
        <w:rPr>
          <w:sz w:val="28"/>
          <w:szCs w:val="28"/>
          <w:vertAlign w:val="superscript"/>
        </w:rPr>
        <w:t>)</w:t>
      </w:r>
    </w:p>
    <w:p w:rsidR="009122F0" w:rsidRDefault="009122F0">
      <w:pPr>
        <w:pStyle w:val="Nagwek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</w:p>
    <w:p w:rsidR="00AC6045" w:rsidRDefault="00AC6045" w:rsidP="00AC6045">
      <w:pPr>
        <w:rPr>
          <w:sz w:val="24"/>
        </w:rPr>
      </w:pPr>
      <w:r w:rsidRPr="00E157D0">
        <w:rPr>
          <w:b/>
          <w:sz w:val="24"/>
        </w:rPr>
        <w:t>Przystanek końcowy:</w:t>
      </w:r>
      <w:r>
        <w:rPr>
          <w:sz w:val="24"/>
        </w:rPr>
        <w:t xml:space="preserve"> </w:t>
      </w:r>
      <w:r w:rsidRPr="009357AB">
        <w:rPr>
          <w:i/>
          <w:sz w:val="24"/>
        </w:rPr>
        <w:t>............... .………………………….…………………………………</w:t>
      </w:r>
    </w:p>
    <w:p w:rsidR="00C06AF4" w:rsidRDefault="00AC6045" w:rsidP="00C06AF4">
      <w:pPr>
        <w:pStyle w:val="Nagwek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A5FD7">
        <w:rPr>
          <w:sz w:val="16"/>
        </w:rPr>
        <w:tab/>
      </w:r>
      <w:r w:rsidR="00DA5FD7" w:rsidRPr="0011792C">
        <w:rPr>
          <w:sz w:val="28"/>
          <w:szCs w:val="28"/>
          <w:vertAlign w:val="superscript"/>
        </w:rPr>
        <w:t>(</w:t>
      </w:r>
      <w:r w:rsidR="00DA5FD7">
        <w:rPr>
          <w:sz w:val="28"/>
          <w:szCs w:val="28"/>
          <w:vertAlign w:val="superscript"/>
        </w:rPr>
        <w:t>nazwa przystanku, nr drogi, nr przystanku z wykazu</w:t>
      </w:r>
      <w:r w:rsidR="00DA5FD7" w:rsidRPr="0011792C">
        <w:rPr>
          <w:sz w:val="28"/>
          <w:szCs w:val="28"/>
          <w:vertAlign w:val="superscript"/>
        </w:rPr>
        <w:t>)</w:t>
      </w:r>
    </w:p>
    <w:p w:rsidR="00C06AF4" w:rsidRPr="00C06AF4" w:rsidRDefault="00C06AF4" w:rsidP="00E157D0">
      <w:pPr>
        <w:pStyle w:val="Nagwek"/>
        <w:tabs>
          <w:tab w:val="clear" w:pos="4536"/>
          <w:tab w:val="clear" w:pos="9072"/>
        </w:tabs>
        <w:spacing w:line="360" w:lineRule="auto"/>
        <w:rPr>
          <w:szCs w:val="28"/>
        </w:rPr>
      </w:pPr>
    </w:p>
    <w:p w:rsidR="00E157D0" w:rsidRDefault="00E157D0" w:rsidP="00E157D0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Wykaz przystanków znajduje się odwrocie wniosku.</w:t>
      </w:r>
    </w:p>
    <w:p w:rsidR="00C06AF4" w:rsidRPr="00C06AF4" w:rsidRDefault="00C06AF4" w:rsidP="00E157D0">
      <w:pPr>
        <w:pStyle w:val="Nagwek"/>
        <w:tabs>
          <w:tab w:val="clear" w:pos="4536"/>
          <w:tab w:val="clear" w:pos="9072"/>
        </w:tabs>
        <w:spacing w:line="360" w:lineRule="auto"/>
        <w:rPr>
          <w:szCs w:val="28"/>
        </w:rPr>
      </w:pPr>
    </w:p>
    <w:p w:rsidR="00122DFF" w:rsidRPr="001365CF" w:rsidRDefault="00122DFF" w:rsidP="00E0608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8"/>
          <w:szCs w:val="28"/>
        </w:rPr>
      </w:pPr>
      <w:r w:rsidRPr="001365CF">
        <w:rPr>
          <w:sz w:val="22"/>
        </w:rPr>
        <w:t xml:space="preserve">Zgoda na korzystanie z przystanków jest wydawana wyłącznie dla przystanków, które spełniają warunki określone w Rozporządzeniu Ministra Infrastruktury z dnia 3 lipca 2003 r. </w:t>
      </w:r>
      <w:r w:rsidRPr="001365CF">
        <w:rPr>
          <w:i/>
          <w:sz w:val="22"/>
        </w:rPr>
        <w:t>w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sprawie szczegółowych warunków technicznych dla znaków i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sygnałów drogowych oraz urządzeń bezpieczeństwa ruchu drogowego i</w:t>
      </w:r>
      <w:r w:rsidR="006E7892">
        <w:rPr>
          <w:i/>
          <w:sz w:val="22"/>
        </w:rPr>
        <w:t xml:space="preserve"> </w:t>
      </w:r>
      <w:r w:rsidRPr="001365CF">
        <w:rPr>
          <w:i/>
          <w:sz w:val="22"/>
        </w:rPr>
        <w:t>warunków ich umieszczania na drogach</w:t>
      </w:r>
      <w:r w:rsidRPr="001365CF">
        <w:rPr>
          <w:sz w:val="22"/>
        </w:rPr>
        <w:t xml:space="preserve"> (Dz. U. z 20</w:t>
      </w:r>
      <w:r w:rsidR="00B85255">
        <w:rPr>
          <w:sz w:val="22"/>
        </w:rPr>
        <w:t>19</w:t>
      </w:r>
      <w:r w:rsidRPr="001365CF">
        <w:rPr>
          <w:sz w:val="22"/>
        </w:rPr>
        <w:t xml:space="preserve"> r. poz. 2</w:t>
      </w:r>
      <w:r w:rsidR="00B85255">
        <w:rPr>
          <w:sz w:val="22"/>
        </w:rPr>
        <w:t>311</w:t>
      </w:r>
      <w:r w:rsidRPr="001365CF">
        <w:rPr>
          <w:sz w:val="22"/>
        </w:rPr>
        <w:t xml:space="preserve"> ze zm.) oraz w</w:t>
      </w:r>
      <w:r w:rsidR="006E7892">
        <w:rPr>
          <w:sz w:val="22"/>
        </w:rPr>
        <w:t xml:space="preserve"> </w:t>
      </w:r>
      <w:r w:rsidRPr="001365CF">
        <w:rPr>
          <w:sz w:val="22"/>
        </w:rPr>
        <w:t>Rozporządzeniu Ministra Transportu i</w:t>
      </w:r>
      <w:r w:rsidR="006E7892">
        <w:rPr>
          <w:sz w:val="22"/>
        </w:rPr>
        <w:t xml:space="preserve"> </w:t>
      </w:r>
      <w:r w:rsidRPr="001365CF">
        <w:rPr>
          <w:sz w:val="22"/>
        </w:rPr>
        <w:t xml:space="preserve">Gospodarki Morskiej z dnia 2 marca 1999r. </w:t>
      </w:r>
      <w:r w:rsidRPr="001365CF">
        <w:rPr>
          <w:i/>
          <w:sz w:val="22"/>
        </w:rPr>
        <w:t>w sprawie warunków technicznych, jakim powinny odpowiadać drogi publiczne i ich usytuowanie</w:t>
      </w:r>
      <w:r w:rsidRPr="001365CF">
        <w:rPr>
          <w:sz w:val="22"/>
        </w:rPr>
        <w:t xml:space="preserve"> (Dz. U. z </w:t>
      </w:r>
      <w:r w:rsidR="00B85255">
        <w:rPr>
          <w:sz w:val="22"/>
        </w:rPr>
        <w:t>2016</w:t>
      </w:r>
      <w:r w:rsidRPr="001365CF">
        <w:rPr>
          <w:sz w:val="22"/>
        </w:rPr>
        <w:t xml:space="preserve"> r. poz. </w:t>
      </w:r>
      <w:r w:rsidR="00B85255">
        <w:rPr>
          <w:sz w:val="22"/>
        </w:rPr>
        <w:t>124</w:t>
      </w:r>
      <w:r w:rsidRPr="001365CF">
        <w:rPr>
          <w:sz w:val="22"/>
        </w:rPr>
        <w:t xml:space="preserve">), tj. </w:t>
      </w:r>
      <w:r w:rsidR="000661FE">
        <w:rPr>
          <w:sz w:val="22"/>
        </w:rPr>
        <w:t xml:space="preserve">są </w:t>
      </w:r>
      <w:r w:rsidRPr="001365CF">
        <w:rPr>
          <w:sz w:val="22"/>
        </w:rPr>
        <w:t>m. in. oznakowan</w:t>
      </w:r>
      <w:r w:rsidR="000661FE">
        <w:rPr>
          <w:sz w:val="22"/>
        </w:rPr>
        <w:t>e</w:t>
      </w:r>
      <w:r w:rsidRPr="001365CF">
        <w:rPr>
          <w:sz w:val="22"/>
        </w:rPr>
        <w:t xml:space="preserve"> znakiem drogowym D</w:t>
      </w:r>
      <w:r w:rsidRPr="001365CF">
        <w:rPr>
          <w:sz w:val="22"/>
        </w:rPr>
        <w:noBreakHyphen/>
        <w:t>15 „</w:t>
      </w:r>
      <w:r w:rsidR="00741925">
        <w:rPr>
          <w:sz w:val="22"/>
        </w:rPr>
        <w:t>P</w:t>
      </w:r>
      <w:r w:rsidRPr="001365CF">
        <w:rPr>
          <w:sz w:val="22"/>
        </w:rPr>
        <w:t>rzystanek autobusowy”</w:t>
      </w:r>
      <w:r w:rsidR="00B85255">
        <w:rPr>
          <w:sz w:val="22"/>
        </w:rPr>
        <w:t>, peron przystankowy</w:t>
      </w:r>
      <w:r w:rsidRPr="001365CF">
        <w:rPr>
          <w:sz w:val="22"/>
        </w:rPr>
        <w:t>.</w:t>
      </w:r>
    </w:p>
    <w:p w:rsidR="00906761" w:rsidRPr="001365CF" w:rsidRDefault="00906761" w:rsidP="00970AE4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8"/>
        </w:rPr>
      </w:pPr>
      <w:r w:rsidRPr="001365CF">
        <w:rPr>
          <w:b/>
          <w:sz w:val="22"/>
          <w:szCs w:val="28"/>
        </w:rPr>
        <w:t>Do wniosku dołączam:</w:t>
      </w:r>
    </w:p>
    <w:p w:rsidR="006612FA" w:rsidRPr="007C1506" w:rsidRDefault="00906761" w:rsidP="007C1506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color w:val="000000"/>
          <w:sz w:val="18"/>
          <w:lang w:eastAsia="pl-PL"/>
        </w:rPr>
      </w:pPr>
      <w:r w:rsidRPr="001365CF">
        <w:rPr>
          <w:color w:val="000000"/>
          <w:sz w:val="22"/>
          <w:lang w:eastAsia="pl-PL"/>
        </w:rPr>
        <w:t xml:space="preserve">mapkę </w:t>
      </w:r>
      <w:r w:rsidR="000661FE">
        <w:rPr>
          <w:color w:val="000000"/>
          <w:sz w:val="22"/>
          <w:lang w:eastAsia="pl-PL"/>
        </w:rPr>
        <w:t>z</w:t>
      </w:r>
      <w:r w:rsidRPr="001365CF">
        <w:rPr>
          <w:color w:val="000000"/>
          <w:sz w:val="22"/>
          <w:lang w:eastAsia="pl-PL"/>
        </w:rPr>
        <w:t xml:space="preserve"> zaznaczonym przebiegiem trasy </w:t>
      </w:r>
      <w:r w:rsidR="00FB233F" w:rsidRPr="001365CF">
        <w:rPr>
          <w:color w:val="000000"/>
          <w:sz w:val="22"/>
          <w:lang w:eastAsia="pl-PL"/>
        </w:rPr>
        <w:t xml:space="preserve">wraz z </w:t>
      </w:r>
      <w:r w:rsidR="000661FE">
        <w:rPr>
          <w:color w:val="000000"/>
          <w:sz w:val="22"/>
          <w:lang w:eastAsia="pl-PL"/>
        </w:rPr>
        <w:t>orientacyjnie naniesionymi przystankami oznakowanymi znakami D-15</w:t>
      </w:r>
      <w:r w:rsidR="00FB233F" w:rsidRPr="001365CF">
        <w:rPr>
          <w:color w:val="000000"/>
          <w:sz w:val="22"/>
          <w:lang w:eastAsia="pl-PL"/>
        </w:rPr>
        <w:t>,</w:t>
      </w:r>
    </w:p>
    <w:p w:rsidR="001365CF" w:rsidRDefault="001365CF" w:rsidP="001365CF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0661FE" w:rsidRPr="001365CF" w:rsidRDefault="000661FE" w:rsidP="001365CF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Verdana" w:hAnsi="Verdana"/>
          <w:color w:val="000000"/>
          <w:sz w:val="18"/>
          <w:lang w:eastAsia="pl-PL"/>
        </w:rPr>
      </w:pPr>
    </w:p>
    <w:p w:rsidR="008E66C5" w:rsidRPr="004F029D" w:rsidRDefault="004F029D" w:rsidP="004F029D">
      <w:pPr>
        <w:pStyle w:val="WW-Tekstpodstawowy2"/>
        <w:tabs>
          <w:tab w:val="left" w:pos="7617"/>
        </w:tabs>
        <w:jc w:val="right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…………………………………………………………………………………..</w:t>
      </w:r>
    </w:p>
    <w:p w:rsidR="006828F3" w:rsidRDefault="008E66C5" w:rsidP="006612FA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 </w:t>
      </w:r>
      <w:r w:rsidR="006612FA">
        <w:rPr>
          <w:sz w:val="16"/>
        </w:rPr>
        <w:t>P</w:t>
      </w:r>
      <w:r>
        <w:rPr>
          <w:sz w:val="16"/>
        </w:rPr>
        <w:t xml:space="preserve">odpis i pieczęć firmowa </w:t>
      </w:r>
      <w:r w:rsidR="006828F3">
        <w:rPr>
          <w:sz w:val="16"/>
        </w:rPr>
        <w:t xml:space="preserve"> </w:t>
      </w:r>
    </w:p>
    <w:p w:rsidR="008E66C5" w:rsidRDefault="006828F3" w:rsidP="006612FA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lub </w:t>
      </w:r>
      <w:r w:rsidR="008E66C5">
        <w:rPr>
          <w:sz w:val="16"/>
        </w:rPr>
        <w:t xml:space="preserve"> imienna</w:t>
      </w:r>
      <w:r w:rsidR="006612FA">
        <w:rPr>
          <w:sz w:val="16"/>
        </w:rPr>
        <w:t xml:space="preserve"> </w:t>
      </w:r>
      <w:r w:rsidR="004F029D">
        <w:rPr>
          <w:sz w:val="16"/>
        </w:rPr>
        <w:t>Wnioskodawcy</w:t>
      </w:r>
    </w:p>
    <w:p w:rsidR="00122DFF" w:rsidRDefault="00122DFF" w:rsidP="004F029D">
      <w:pPr>
        <w:tabs>
          <w:tab w:val="left" w:pos="7617"/>
        </w:tabs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543"/>
        <w:gridCol w:w="3088"/>
        <w:gridCol w:w="1428"/>
        <w:gridCol w:w="2658"/>
      </w:tblGrid>
      <w:tr w:rsidR="006E7892" w:rsidRPr="0099146F" w:rsidTr="009357AB">
        <w:trPr>
          <w:trHeight w:val="518"/>
        </w:trPr>
        <w:tc>
          <w:tcPr>
            <w:tcW w:w="570" w:type="dxa"/>
            <w:shd w:val="pct10" w:color="auto" w:fill="auto"/>
            <w:vAlign w:val="center"/>
          </w:tcPr>
          <w:p w:rsidR="006E7892" w:rsidRPr="0099146F" w:rsidRDefault="006E7892" w:rsidP="009914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 w:val="24"/>
                <w:szCs w:val="28"/>
              </w:rPr>
              <w:lastRenderedPageBreak/>
              <w:t>Lp.</w:t>
            </w:r>
          </w:p>
        </w:tc>
        <w:tc>
          <w:tcPr>
            <w:tcW w:w="1543" w:type="dxa"/>
            <w:shd w:val="pct10" w:color="auto" w:fill="auto"/>
            <w:vAlign w:val="center"/>
          </w:tcPr>
          <w:p w:rsidR="006E7892" w:rsidRPr="0099146F" w:rsidRDefault="006E7892" w:rsidP="009914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Nr drogi powiatowej</w:t>
            </w:r>
          </w:p>
        </w:tc>
        <w:tc>
          <w:tcPr>
            <w:tcW w:w="3088" w:type="dxa"/>
            <w:shd w:val="pct10" w:color="auto" w:fill="auto"/>
            <w:vAlign w:val="center"/>
          </w:tcPr>
          <w:p w:rsidR="006E7892" w:rsidRPr="0099146F" w:rsidRDefault="006E7892" w:rsidP="00EE7E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 w:val="24"/>
                <w:szCs w:val="28"/>
              </w:rPr>
              <w:t>Nazwa przystanku</w:t>
            </w:r>
          </w:p>
        </w:tc>
        <w:tc>
          <w:tcPr>
            <w:tcW w:w="1428" w:type="dxa"/>
            <w:shd w:val="pct10" w:color="auto" w:fill="auto"/>
            <w:vAlign w:val="center"/>
          </w:tcPr>
          <w:p w:rsidR="006E7892" w:rsidRPr="0099146F" w:rsidRDefault="006E7892" w:rsidP="00EE7E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Nr przystanku</w:t>
            </w:r>
          </w:p>
        </w:tc>
        <w:tc>
          <w:tcPr>
            <w:tcW w:w="2658" w:type="dxa"/>
            <w:shd w:val="pct10" w:color="auto" w:fill="auto"/>
            <w:vAlign w:val="center"/>
          </w:tcPr>
          <w:p w:rsidR="006E7892" w:rsidRPr="0099146F" w:rsidRDefault="006E7892" w:rsidP="00284E3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8"/>
              </w:rPr>
            </w:pPr>
            <w:r w:rsidRPr="0099146F">
              <w:rPr>
                <w:b/>
                <w:szCs w:val="28"/>
              </w:rPr>
              <w:t xml:space="preserve">Położenie przystanku w stosunku do przebiegu drogi (P - prawy, L - lewy,  </w:t>
            </w:r>
            <w:r w:rsidR="00284E3A" w:rsidRPr="00284E3A">
              <w:rPr>
                <w:b/>
                <w:sz w:val="28"/>
                <w:szCs w:val="28"/>
              </w:rPr>
              <w:t>∞</w:t>
            </w:r>
            <w:r w:rsidRPr="0099146F">
              <w:rPr>
                <w:b/>
                <w:szCs w:val="28"/>
              </w:rPr>
              <w:t xml:space="preserve"> – pętla)</w:t>
            </w:r>
          </w:p>
        </w:tc>
      </w:tr>
      <w:tr w:rsidR="006E7892" w:rsidRPr="0099146F" w:rsidTr="009357AB">
        <w:tc>
          <w:tcPr>
            <w:tcW w:w="570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6E7892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8" w:type="dxa"/>
            <w:shd w:val="clear" w:color="auto" w:fill="auto"/>
            <w:vAlign w:val="center"/>
          </w:tcPr>
          <w:p w:rsidR="006E7892" w:rsidRPr="0099146F" w:rsidRDefault="006E7892" w:rsidP="009914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6E7892" w:rsidRPr="0099146F" w:rsidRDefault="006E7892" w:rsidP="009914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1357C5" w:rsidRPr="0099146F" w:rsidTr="005F7C89">
        <w:tc>
          <w:tcPr>
            <w:tcW w:w="570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357C5" w:rsidRDefault="001357C5" w:rsidP="001357C5">
            <w:pPr>
              <w:jc w:val="right"/>
            </w:pPr>
            <w:r w:rsidRPr="00171E70">
              <w:rPr>
                <w:sz w:val="28"/>
                <w:szCs w:val="28"/>
              </w:rPr>
              <w:t>K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1357C5" w:rsidRPr="0099146F" w:rsidRDefault="001357C5" w:rsidP="001357C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1533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9357AB" w:rsidRDefault="009357AB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A11533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</w:p>
    <w:p w:rsidR="00A11533" w:rsidRPr="004F029D" w:rsidRDefault="00A11533" w:rsidP="00A11533">
      <w:pPr>
        <w:pStyle w:val="WW-Tekstpodstawowy2"/>
        <w:tabs>
          <w:tab w:val="left" w:pos="7617"/>
        </w:tabs>
        <w:jc w:val="right"/>
        <w:rPr>
          <w:i/>
          <w:sz w:val="14"/>
        </w:rPr>
      </w:pPr>
      <w:r>
        <w:rPr>
          <w:i/>
          <w:sz w:val="14"/>
        </w:rPr>
        <w:t>…………………………………………………………………………………..</w:t>
      </w:r>
    </w:p>
    <w:p w:rsidR="00FD551D" w:rsidRDefault="00A11533" w:rsidP="00A11533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 Podpis i pieczęć firmowa </w:t>
      </w:r>
    </w:p>
    <w:p w:rsidR="00122DFF" w:rsidRPr="00A11533" w:rsidRDefault="00AE0B7C" w:rsidP="00A11533">
      <w:pPr>
        <w:pStyle w:val="WW-Tekstpodstawowy2"/>
        <w:tabs>
          <w:tab w:val="left" w:pos="7617"/>
        </w:tabs>
        <w:jc w:val="right"/>
        <w:rPr>
          <w:sz w:val="16"/>
        </w:rPr>
      </w:pPr>
      <w:r>
        <w:rPr>
          <w:sz w:val="16"/>
        </w:rPr>
        <w:t xml:space="preserve">lub </w:t>
      </w:r>
      <w:r w:rsidR="00A11533">
        <w:rPr>
          <w:sz w:val="16"/>
        </w:rPr>
        <w:t>imienna Wnioskodawcy</w:t>
      </w:r>
    </w:p>
    <w:sectPr w:rsidR="00122DFF" w:rsidRPr="00A11533" w:rsidSect="00A11533">
      <w:headerReference w:type="even" r:id="rId8"/>
      <w:headerReference w:type="default" r:id="rId9"/>
      <w:footnotePr>
        <w:pos w:val="beneathText"/>
      </w:footnotePr>
      <w:pgSz w:w="11905" w:h="16837"/>
      <w:pgMar w:top="1135" w:right="1417" w:bottom="1135" w:left="1417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77" w:rsidRDefault="00A14477">
      <w:r>
        <w:separator/>
      </w:r>
    </w:p>
  </w:endnote>
  <w:endnote w:type="continuationSeparator" w:id="0">
    <w:p w:rsidR="00A14477" w:rsidRDefault="00A1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77" w:rsidRDefault="00A14477">
      <w:r>
        <w:separator/>
      </w:r>
    </w:p>
  </w:footnote>
  <w:footnote w:type="continuationSeparator" w:id="0">
    <w:p w:rsidR="00A14477" w:rsidRDefault="00A1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5" w:rsidRDefault="008E66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6C5" w:rsidRDefault="008E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5" w:rsidRDefault="008E66C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>2</w:t>
    </w:r>
  </w:p>
  <w:p w:rsidR="008E66C5" w:rsidRDefault="008E6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057873"/>
    <w:multiLevelType w:val="hybridMultilevel"/>
    <w:tmpl w:val="54781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C5B1E"/>
    <w:multiLevelType w:val="multilevel"/>
    <w:tmpl w:val="B3F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808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08810AC"/>
    <w:multiLevelType w:val="hybridMultilevel"/>
    <w:tmpl w:val="90CEA1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C71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1C"/>
    <w:rsid w:val="000661FE"/>
    <w:rsid w:val="000936C3"/>
    <w:rsid w:val="000E6991"/>
    <w:rsid w:val="0011792C"/>
    <w:rsid w:val="00122DFF"/>
    <w:rsid w:val="001357C5"/>
    <w:rsid w:val="001365CF"/>
    <w:rsid w:val="00177316"/>
    <w:rsid w:val="00244BB4"/>
    <w:rsid w:val="00284E3A"/>
    <w:rsid w:val="002D36EE"/>
    <w:rsid w:val="00362BE6"/>
    <w:rsid w:val="003D2A8D"/>
    <w:rsid w:val="003F1870"/>
    <w:rsid w:val="0040048C"/>
    <w:rsid w:val="00402B9E"/>
    <w:rsid w:val="00446B1B"/>
    <w:rsid w:val="00472461"/>
    <w:rsid w:val="004F029D"/>
    <w:rsid w:val="0052542E"/>
    <w:rsid w:val="00563CEF"/>
    <w:rsid w:val="005A4EDC"/>
    <w:rsid w:val="005C29E3"/>
    <w:rsid w:val="00617987"/>
    <w:rsid w:val="006612FA"/>
    <w:rsid w:val="0066645F"/>
    <w:rsid w:val="006828F3"/>
    <w:rsid w:val="006E7892"/>
    <w:rsid w:val="007316DB"/>
    <w:rsid w:val="00736481"/>
    <w:rsid w:val="00741925"/>
    <w:rsid w:val="00746FD1"/>
    <w:rsid w:val="00766474"/>
    <w:rsid w:val="007C1506"/>
    <w:rsid w:val="0088741C"/>
    <w:rsid w:val="008969B5"/>
    <w:rsid w:val="008A57A8"/>
    <w:rsid w:val="008E66C5"/>
    <w:rsid w:val="00906761"/>
    <w:rsid w:val="009122F0"/>
    <w:rsid w:val="00933CE0"/>
    <w:rsid w:val="009357AB"/>
    <w:rsid w:val="00970AE4"/>
    <w:rsid w:val="00973637"/>
    <w:rsid w:val="0099146F"/>
    <w:rsid w:val="0099541F"/>
    <w:rsid w:val="00A00653"/>
    <w:rsid w:val="00A0717F"/>
    <w:rsid w:val="00A11533"/>
    <w:rsid w:val="00A14477"/>
    <w:rsid w:val="00A46662"/>
    <w:rsid w:val="00AB461C"/>
    <w:rsid w:val="00AC6045"/>
    <w:rsid w:val="00AE0B7C"/>
    <w:rsid w:val="00B14C13"/>
    <w:rsid w:val="00B34A46"/>
    <w:rsid w:val="00B476D2"/>
    <w:rsid w:val="00B72486"/>
    <w:rsid w:val="00B85255"/>
    <w:rsid w:val="00B97896"/>
    <w:rsid w:val="00BB697C"/>
    <w:rsid w:val="00C06AF4"/>
    <w:rsid w:val="00C21E1E"/>
    <w:rsid w:val="00C3330E"/>
    <w:rsid w:val="00D0414F"/>
    <w:rsid w:val="00D271DC"/>
    <w:rsid w:val="00D33A17"/>
    <w:rsid w:val="00D46778"/>
    <w:rsid w:val="00DA5FD7"/>
    <w:rsid w:val="00E020B5"/>
    <w:rsid w:val="00E0608C"/>
    <w:rsid w:val="00E157D0"/>
    <w:rsid w:val="00EE7EDF"/>
    <w:rsid w:val="00F57332"/>
    <w:rsid w:val="00FB233F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2D73"/>
  <w15:docId w15:val="{4C69C731-BD4D-40B2-AF1B-8A97CF8F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right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jc w:val="center"/>
      <w:outlineLvl w:val="3"/>
    </w:pPr>
    <w:rPr>
      <w:sz w:val="32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3"/>
      </w:numPr>
      <w:outlineLvl w:val="4"/>
    </w:pPr>
    <w:rPr>
      <w:b/>
      <w:bCs/>
      <w:sz w:val="16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3"/>
      </w:numPr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2z0">
    <w:name w:val="WW-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4z0">
    <w:name w:val="WW-WW8Num4z0"/>
    <w:rPr>
      <w:rFonts w:ascii="Symbol" w:hAnsi="Symbol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5z01">
    <w:name w:val="WW-WW8Num5z0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4"/>
    </w:rPr>
  </w:style>
  <w:style w:type="paragraph" w:customStyle="1" w:styleId="WW-Tekstpodstawowy2">
    <w:name w:val="WW-Tekst podstawowy 2"/>
    <w:basedOn w:val="Normalny"/>
    <w:rPr>
      <w:sz w:val="22"/>
    </w:rPr>
  </w:style>
  <w:style w:type="paragraph" w:customStyle="1" w:styleId="WW-Tekstpodstawowy3">
    <w:name w:val="WW-Tekst podstawowy 3"/>
    <w:basedOn w:val="Normalny"/>
    <w:rPr>
      <w:sz w:val="28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pPr>
      <w:jc w:val="right"/>
    </w:pPr>
    <w:rPr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80"/>
      </w:tabs>
      <w:ind w:left="90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C6045"/>
    <w:rPr>
      <w:b/>
      <w:bCs/>
    </w:rPr>
  </w:style>
  <w:style w:type="table" w:styleId="Tabela-Siatka">
    <w:name w:val="Table Grid"/>
    <w:basedOn w:val="Standardowy"/>
    <w:rsid w:val="004F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676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90676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62BE6"/>
  </w:style>
  <w:style w:type="character" w:customStyle="1" w:styleId="TekstprzypisukocowegoZnak">
    <w:name w:val="Tekst przypisu końcowego Znak"/>
    <w:link w:val="Tekstprzypisukocowego"/>
    <w:rsid w:val="00362BE6"/>
    <w:rPr>
      <w:lang w:eastAsia="ar-SA"/>
    </w:rPr>
  </w:style>
  <w:style w:type="character" w:styleId="Odwoanieprzypisukocowego">
    <w:name w:val="endnote reference"/>
    <w:rsid w:val="00362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BDF7-9F87-4409-BEBD-31B2F10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pozwolenie na zajęcie i umieszczenie</vt:lpstr>
      <vt:lpstr>Wniosek o pozwolenie na zajęcie i umieszczenie</vt:lpstr>
    </vt:vector>
  </TitlesOfParts>
  <Company>x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zajęcie i umieszczenie</dc:title>
  <dc:subject>Wniosek na zezwolenie</dc:subject>
  <dc:creator>Drogi Powiatu</dc:creator>
  <cp:lastModifiedBy>ZDPK</cp:lastModifiedBy>
  <cp:revision>4</cp:revision>
  <cp:lastPrinted>2007-10-10T09:20:00Z</cp:lastPrinted>
  <dcterms:created xsi:type="dcterms:W3CDTF">2019-07-05T18:23:00Z</dcterms:created>
  <dcterms:modified xsi:type="dcterms:W3CDTF">2020-12-05T09:16:00Z</dcterms:modified>
</cp:coreProperties>
</file>